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5B" w:rsidRPr="0065395B" w:rsidRDefault="0065395B" w:rsidP="0065395B">
      <w:pPr>
        <w:widowControl w:val="0"/>
        <w:tabs>
          <w:tab w:val="left" w:pos="1068"/>
        </w:tabs>
        <w:suppressAutoHyphens/>
        <w:jc w:val="center"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Załącznik nr 2 do Zapytania ofertowego</w:t>
      </w:r>
      <w:r w:rsidRPr="0065395B">
        <w:rPr>
          <w:lang w:val="pl-PL"/>
        </w:rPr>
        <w:t xml:space="preserve"> </w:t>
      </w: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nr 3/KŁŻ/2017 z dnia 23.08.2017 r.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jc w:val="center"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jc w:val="center"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jc w:val="center"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FORMULARZ ODPOWIEDZI NA ZAPYTANIE OFERTOWE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jc w:val="center"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jc w:val="center"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jc w:val="right"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…………………………………………..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jc w:val="right"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Miejscowość, data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....................................................</w:t>
      </w: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ab/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Imię, Nazwisko/Nazwa Oferenta</w:t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  <w:t xml:space="preserve">          </w:t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  <w:t xml:space="preserve"> 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...................................................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Adres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...................................................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...................................................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Telefon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..................................................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e-mail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  <w:t>FUNDACJA PARTNERSTWO DLA ŚRODOWISKA (FPDS)</w:t>
      </w:r>
    </w:p>
    <w:p w:rsidR="0065395B" w:rsidRPr="006F5C27" w:rsidRDefault="0065395B" w:rsidP="0065395B">
      <w:pPr>
        <w:widowControl w:val="0"/>
        <w:suppressAutoHyphens/>
        <w:rPr>
          <w:rFonts w:eastAsia="SimSun"/>
          <w:b/>
          <w:bCs/>
          <w:kern w:val="1"/>
          <w:sz w:val="20"/>
          <w:szCs w:val="20"/>
          <w:lang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proofErr w:type="spellStart"/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>Plac</w:t>
      </w:r>
      <w:proofErr w:type="spellEnd"/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>Matejki</w:t>
      </w:r>
      <w:proofErr w:type="spellEnd"/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 xml:space="preserve"> 5/6, 31-157 </w:t>
      </w:r>
      <w:proofErr w:type="spellStart"/>
      <w:r>
        <w:rPr>
          <w:rFonts w:eastAsia="SimSun"/>
          <w:b/>
          <w:bCs/>
          <w:kern w:val="1"/>
          <w:sz w:val="20"/>
          <w:szCs w:val="20"/>
          <w:lang w:eastAsia="hi-IN" w:bidi="hi-IN"/>
        </w:rPr>
        <w:t>Kraków</w:t>
      </w:r>
      <w:proofErr w:type="spellEnd"/>
    </w:p>
    <w:p w:rsidR="0065395B" w:rsidRPr="006F5C27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eastAsia="hi-IN" w:bidi="hi-IN"/>
        </w:rPr>
      </w:pPr>
    </w:p>
    <w:p w:rsidR="0065395B" w:rsidRPr="0065395B" w:rsidRDefault="0065395B" w:rsidP="0065395B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rPr>
          <w:rFonts w:eastAsia="SimSun"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Cs/>
          <w:kern w:val="1"/>
          <w:sz w:val="20"/>
          <w:szCs w:val="20"/>
          <w:lang w:val="pl-PL" w:eastAsia="hi-IN" w:bidi="hi-IN"/>
        </w:rPr>
        <w:t>W nawiązaniu do Zapytania ofertowym nr 3/KŁŻ/2017 FPDS oferuję wykonanie przedmiotu zapytania:</w:t>
      </w:r>
    </w:p>
    <w:p w:rsidR="0065395B" w:rsidRPr="0065395B" w:rsidRDefault="0065395B" w:rsidP="0065395B">
      <w:pPr>
        <w:widowControl w:val="0"/>
        <w:suppressAutoHyphens/>
        <w:rPr>
          <w:sz w:val="56"/>
          <w:lang w:val="pl-PL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 xml:space="preserve">Część 1a: </w:t>
      </w:r>
      <w:r w:rsidRPr="0065395B">
        <w:rPr>
          <w:rFonts w:eastAsia="SimSun"/>
          <w:bCs/>
          <w:kern w:val="1"/>
          <w:sz w:val="20"/>
          <w:szCs w:val="20"/>
          <w:lang w:val="pl-PL" w:eastAsia="hi-IN" w:bidi="hi-IN"/>
        </w:rPr>
        <w:t xml:space="preserve">   </w:t>
      </w:r>
      <w:r w:rsidRPr="0065395B">
        <w:rPr>
          <w:sz w:val="56"/>
          <w:lang w:val="pl-PL"/>
        </w:rPr>
        <w:t xml:space="preserve">□ </w:t>
      </w:r>
      <w:r w:rsidRPr="0065395B">
        <w:rPr>
          <w:sz w:val="20"/>
          <w:lang w:val="pl-PL"/>
        </w:rPr>
        <w:t>dotyczy</w:t>
      </w:r>
      <w:r w:rsidRPr="0065395B">
        <w:rPr>
          <w:sz w:val="56"/>
          <w:lang w:val="pl-PL"/>
        </w:rPr>
        <w:t xml:space="preserve">    □ </w:t>
      </w:r>
      <w:r w:rsidRPr="0065395B">
        <w:rPr>
          <w:sz w:val="20"/>
          <w:szCs w:val="20"/>
          <w:lang w:val="pl-PL"/>
        </w:rPr>
        <w:t>nie dotyczy *</w:t>
      </w:r>
    </w:p>
    <w:tbl>
      <w:tblPr>
        <w:tblStyle w:val="Tabela-Siatka1"/>
        <w:tblW w:w="9464" w:type="dxa"/>
        <w:tblLayout w:type="fixed"/>
        <w:tblLook w:val="04A0"/>
      </w:tblPr>
      <w:tblGrid>
        <w:gridCol w:w="4531"/>
        <w:gridCol w:w="4933"/>
      </w:tblGrid>
      <w:tr w:rsidR="0065395B" w:rsidRPr="006F5C27" w:rsidTr="00E57A4A">
        <w:tc>
          <w:tcPr>
            <w:tcW w:w="9464" w:type="dxa"/>
            <w:gridSpan w:val="2"/>
            <w:shd w:val="clear" w:color="auto" w:fill="auto"/>
          </w:tcPr>
          <w:p w:rsidR="0065395B" w:rsidRPr="0040749D" w:rsidRDefault="0065395B" w:rsidP="00E57A4A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  <w:p w:rsidR="0065395B" w:rsidRDefault="0065395B" w:rsidP="00E57A4A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Usługa </w:t>
            </w:r>
          </w:p>
          <w:p w:rsidR="0065395B" w:rsidRPr="009871D1" w:rsidRDefault="0065395B" w:rsidP="00E57A4A">
            <w:pPr>
              <w:ind w:left="33" w:firstLine="0"/>
              <w:jc w:val="left"/>
              <w:rPr>
                <w:b/>
                <w:sz w:val="22"/>
                <w:szCs w:val="22"/>
              </w:rPr>
            </w:pPr>
            <w:r w:rsidRPr="009871D1">
              <w:rPr>
                <w:rFonts w:cstheme="minorHAnsi"/>
                <w:sz w:val="22"/>
                <w:szCs w:val="22"/>
              </w:rPr>
              <w:t>Dyst</w:t>
            </w:r>
            <w:r>
              <w:rPr>
                <w:rFonts w:cstheme="minorHAnsi"/>
                <w:sz w:val="22"/>
                <w:szCs w:val="22"/>
              </w:rPr>
              <w:t xml:space="preserve">rybucji (emisji) 5 filmów w telewizji ogólnopolskiej </w:t>
            </w:r>
            <w:r w:rsidRPr="009871D1">
              <w:rPr>
                <w:rFonts w:cstheme="minorHAnsi"/>
                <w:sz w:val="22"/>
                <w:szCs w:val="22"/>
              </w:rPr>
              <w:t>jako elementu Ogólnopolskiej Kampanii Medialnej na rzecz Krótkich Łańcuchów Dostaw Żywności</w:t>
            </w:r>
          </w:p>
          <w:p w:rsidR="0065395B" w:rsidRPr="0040749D" w:rsidRDefault="0065395B" w:rsidP="00E57A4A">
            <w:pPr>
              <w:ind w:left="33" w:firstLine="0"/>
              <w:jc w:val="left"/>
              <w:rPr>
                <w:b/>
                <w:sz w:val="20"/>
                <w:szCs w:val="20"/>
              </w:rPr>
            </w:pPr>
          </w:p>
          <w:p w:rsidR="0065395B" w:rsidRPr="0040749D" w:rsidRDefault="0065395B" w:rsidP="00E57A4A">
            <w:pPr>
              <w:ind w:left="3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usługi: 30.10</w:t>
            </w:r>
            <w:r w:rsidRPr="0040749D">
              <w:rPr>
                <w:sz w:val="20"/>
                <w:szCs w:val="20"/>
              </w:rPr>
              <w:t xml:space="preserve">.2017r. </w:t>
            </w:r>
          </w:p>
          <w:p w:rsidR="0065395B" w:rsidRPr="0040749D" w:rsidRDefault="0065395B" w:rsidP="00E57A4A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65395B" w:rsidRPr="0065395B" w:rsidTr="00E57A4A">
        <w:tc>
          <w:tcPr>
            <w:tcW w:w="4531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 usługi:</w:t>
            </w:r>
          </w:p>
          <w:p w:rsidR="0065395B" w:rsidRPr="0040749D" w:rsidRDefault="0065395B" w:rsidP="00E57A4A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65395B" w:rsidRPr="009871D1" w:rsidRDefault="0065395B" w:rsidP="00E57A4A">
            <w:pPr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Zorganizowanie e</w:t>
            </w:r>
            <w:r w:rsidRPr="009871D1">
              <w:rPr>
                <w:sz w:val="22"/>
                <w:szCs w:val="22"/>
              </w:rPr>
              <w:t xml:space="preserve">misji 5 filmów </w:t>
            </w:r>
            <w:proofErr w:type="spellStart"/>
            <w:r w:rsidRPr="009871D1">
              <w:rPr>
                <w:sz w:val="22"/>
                <w:szCs w:val="22"/>
              </w:rPr>
              <w:t>informacyjno-</w:t>
            </w:r>
            <w:r w:rsidRPr="009871D1">
              <w:rPr>
                <w:sz w:val="22"/>
                <w:szCs w:val="22"/>
              </w:rPr>
              <w:lastRenderedPageBreak/>
              <w:t>edukacyjno-promocyjnych</w:t>
            </w:r>
            <w:proofErr w:type="spellEnd"/>
            <w:r w:rsidRPr="009871D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co najmniej </w:t>
            </w:r>
            <w:r w:rsidRPr="009871D1">
              <w:rPr>
                <w:sz w:val="22"/>
                <w:szCs w:val="22"/>
              </w:rPr>
              <w:t>8-10 min</w:t>
            </w:r>
            <w:r>
              <w:rPr>
                <w:sz w:val="22"/>
                <w:szCs w:val="22"/>
              </w:rPr>
              <w:t>utowych każdy) w telewizji ogólnopolskiej</w:t>
            </w:r>
          </w:p>
        </w:tc>
        <w:tc>
          <w:tcPr>
            <w:tcW w:w="4933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65395B" w:rsidRPr="0040749D" w:rsidRDefault="0065395B" w:rsidP="00E57A4A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65395B" w:rsidRPr="0040749D" w:rsidRDefault="0065395B" w:rsidP="00E57A4A">
            <w:pPr>
              <w:ind w:left="0" w:firstLine="0"/>
              <w:rPr>
                <w:bCs w:val="0"/>
                <w:sz w:val="20"/>
                <w:szCs w:val="20"/>
              </w:rPr>
            </w:pPr>
          </w:p>
          <w:p w:rsidR="0065395B" w:rsidRPr="0040749D" w:rsidRDefault="0065395B" w:rsidP="00E57A4A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65395B" w:rsidRPr="0065395B" w:rsidTr="00E57A4A">
        <w:tc>
          <w:tcPr>
            <w:tcW w:w="4531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Materiały dostarczone: </w:t>
            </w:r>
          </w:p>
          <w:p w:rsidR="0065395B" w:rsidRPr="0040749D" w:rsidRDefault="0065395B" w:rsidP="00E57A4A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65395B" w:rsidRPr="0040749D" w:rsidRDefault="0065395B" w:rsidP="00E57A4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Emisja (harmonogram emisji)</w:t>
            </w:r>
          </w:p>
          <w:p w:rsidR="0065395B" w:rsidRPr="0040749D" w:rsidRDefault="0065395B" w:rsidP="00E57A4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65395B" w:rsidRPr="006F5C27" w:rsidTr="00E57A4A">
        <w:tc>
          <w:tcPr>
            <w:tcW w:w="4531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NETTO </w:t>
            </w:r>
          </w:p>
          <w:p w:rsidR="0065395B" w:rsidRPr="0040749D" w:rsidRDefault="0065395B" w:rsidP="00E57A4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65395B" w:rsidRPr="006F5C27" w:rsidTr="00E57A4A">
        <w:tc>
          <w:tcPr>
            <w:tcW w:w="4531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WARTOŚĆ PODATKU VAT</w:t>
            </w:r>
          </w:p>
          <w:p w:rsidR="0065395B" w:rsidRPr="0040749D" w:rsidRDefault="0065395B" w:rsidP="00E57A4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65395B" w:rsidRPr="0065395B" w:rsidTr="00E57A4A">
        <w:tc>
          <w:tcPr>
            <w:tcW w:w="4531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rPr>
                <w:sz w:val="20"/>
                <w:szCs w:val="20"/>
              </w:rPr>
            </w:pPr>
          </w:p>
          <w:p w:rsidR="0065395B" w:rsidRPr="0040749D" w:rsidRDefault="0065395B" w:rsidP="00E57A4A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 xml:space="preserve">WARTOŚĆ OFERTY BRUTTO </w:t>
            </w:r>
          </w:p>
          <w:p w:rsidR="0065395B" w:rsidRPr="0040749D" w:rsidRDefault="0065395B" w:rsidP="00E57A4A">
            <w:pPr>
              <w:ind w:left="0" w:firstLine="0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(liczbowo i słownie):</w:t>
            </w:r>
          </w:p>
          <w:p w:rsidR="0065395B" w:rsidRPr="0040749D" w:rsidRDefault="0065395B" w:rsidP="00E57A4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  <w:tr w:rsidR="0065395B" w:rsidRPr="0065395B" w:rsidTr="00E57A4A">
        <w:tc>
          <w:tcPr>
            <w:tcW w:w="4531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65395B" w:rsidRDefault="0065395B" w:rsidP="00E57A4A">
            <w:pPr>
              <w:ind w:left="0" w:firstLine="0"/>
              <w:jc w:val="left"/>
              <w:rPr>
                <w:sz w:val="20"/>
                <w:szCs w:val="20"/>
              </w:rPr>
            </w:pPr>
            <w:r w:rsidRPr="0040749D">
              <w:rPr>
                <w:sz w:val="20"/>
                <w:szCs w:val="20"/>
              </w:rPr>
              <w:t>Opis doświadczenia oferenta</w:t>
            </w:r>
            <w:r>
              <w:rPr>
                <w:sz w:val="20"/>
                <w:szCs w:val="20"/>
              </w:rPr>
              <w:t>, zgodnie z zamówieniem</w:t>
            </w:r>
            <w:r w:rsidRPr="0040749D">
              <w:rPr>
                <w:sz w:val="20"/>
                <w:szCs w:val="20"/>
              </w:rPr>
              <w:t xml:space="preserve"> </w:t>
            </w:r>
          </w:p>
          <w:p w:rsidR="0065395B" w:rsidRPr="0040749D" w:rsidRDefault="0065395B" w:rsidP="00E57A4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auto"/>
          </w:tcPr>
          <w:p w:rsidR="0065395B" w:rsidRPr="0040749D" w:rsidRDefault="0065395B" w:rsidP="00E57A4A">
            <w:pPr>
              <w:ind w:left="0" w:firstLine="0"/>
              <w:rPr>
                <w:bCs w:val="0"/>
                <w:sz w:val="20"/>
                <w:szCs w:val="20"/>
              </w:rPr>
            </w:pPr>
          </w:p>
        </w:tc>
      </w:tr>
    </w:tbl>
    <w:p w:rsidR="0065395B" w:rsidRPr="0065395B" w:rsidRDefault="0065395B" w:rsidP="0065395B">
      <w:pPr>
        <w:widowControl w:val="0"/>
        <w:suppressAutoHyphens/>
        <w:rPr>
          <w:rFonts w:eastAsia="SimSun"/>
          <w:bCs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rFonts w:eastAsia="SimSun"/>
          <w:bCs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rFonts w:eastAsia="SimSun"/>
          <w:bCs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rFonts w:eastAsia="SimSun"/>
          <w:bCs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b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16"/>
          <w:szCs w:val="20"/>
          <w:lang w:val="pl-PL" w:eastAsia="hi-IN" w:bidi="hi-IN"/>
        </w:rPr>
      </w:pPr>
      <w:r w:rsidRPr="0065395B">
        <w:rPr>
          <w:b/>
          <w:kern w:val="1"/>
          <w:sz w:val="16"/>
          <w:szCs w:val="20"/>
          <w:lang w:val="pl-PL" w:eastAsia="hi-IN" w:bidi="hi-IN"/>
        </w:rPr>
        <w:t>UWAGA! CENY – ZAOKRĄGLONE DO DWÓCH MIEJSC PO PRZECINKU.</w:t>
      </w:r>
    </w:p>
    <w:p w:rsidR="0065395B" w:rsidRPr="0065395B" w:rsidRDefault="0065395B" w:rsidP="0065395B">
      <w:pPr>
        <w:widowControl w:val="0"/>
        <w:suppressAutoHyphens/>
        <w:rPr>
          <w:kern w:val="1"/>
          <w:sz w:val="16"/>
          <w:szCs w:val="20"/>
          <w:lang w:val="pl-PL" w:eastAsia="hi-IN" w:bidi="hi-IN"/>
        </w:rPr>
      </w:pPr>
      <w:r w:rsidRPr="0065395B">
        <w:rPr>
          <w:kern w:val="1"/>
          <w:sz w:val="16"/>
          <w:szCs w:val="20"/>
          <w:lang w:val="pl-PL" w:eastAsia="hi-IN" w:bidi="hi-IN"/>
        </w:rPr>
        <w:t>Cena obejmuje wartość przedmiotu zamówienia oraz podatek VAT (o ile wynika to z odrębnych przepisów) i/lub wszystkie obciążenia z tytułu ubezpieczeń społecznych, ubezpieczeń zdrowotnych, funduszu pracy, funduszu gwarantowanych świadczeń pracowniczych, należnych podatków – jeżeli wystąpi obowiązek ich zapłacenia, na podstawie aktualnie obowiązujących przepisów prawa.</w:t>
      </w: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pStyle w:val="Akapitzlist"/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jc w:val="both"/>
        <w:rPr>
          <w:kern w:val="32"/>
          <w:sz w:val="20"/>
          <w:szCs w:val="20"/>
          <w:lang w:val="pl-PL"/>
        </w:rPr>
      </w:pPr>
      <w:r w:rsidRPr="0065395B">
        <w:rPr>
          <w:kern w:val="32"/>
          <w:sz w:val="20"/>
          <w:szCs w:val="20"/>
          <w:lang w:val="pl-PL"/>
        </w:rPr>
        <w:t>Oświadczam, że oferuję wykonanie zamówienia w terminie określonym w Zapytaniu ofertowym.</w:t>
      </w:r>
    </w:p>
    <w:p w:rsidR="0065395B" w:rsidRPr="0065395B" w:rsidRDefault="0065395B" w:rsidP="0065395B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kern w:val="32"/>
          <w:sz w:val="20"/>
          <w:szCs w:val="20"/>
          <w:lang w:val="pl-PL"/>
        </w:rPr>
      </w:pPr>
      <w:r w:rsidRPr="0065395B">
        <w:rPr>
          <w:kern w:val="32"/>
          <w:sz w:val="20"/>
          <w:szCs w:val="20"/>
          <w:lang w:val="pl-PL"/>
        </w:rPr>
        <w:t>Oświadczam, że akceptuję warunki określone w Zapytaniu ofertowym i nie wnoszę do nich uwag. Jednocześnie oświadczam, że zdobyłem konieczne informacje potrzebne do właściwej wyceny przedmiotu zamówienia.</w:t>
      </w:r>
    </w:p>
    <w:p w:rsidR="0065395B" w:rsidRPr="0065395B" w:rsidRDefault="0065395B" w:rsidP="0065395B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kern w:val="32"/>
          <w:sz w:val="20"/>
          <w:szCs w:val="20"/>
          <w:lang w:val="pl-PL"/>
        </w:rPr>
      </w:pPr>
      <w:r w:rsidRPr="0065395B">
        <w:rPr>
          <w:kern w:val="32"/>
          <w:sz w:val="20"/>
          <w:szCs w:val="20"/>
          <w:lang w:val="pl-PL"/>
        </w:rPr>
        <w:t>Oświadczam, ze przekażę prawa autorskie zamawiającemu do użytkowania materiałów wykonanych w ramach niniejszego zlecenia</w:t>
      </w:r>
    </w:p>
    <w:p w:rsidR="0065395B" w:rsidRPr="0065395B" w:rsidRDefault="0065395B" w:rsidP="0065395B">
      <w:pPr>
        <w:widowControl w:val="0"/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32"/>
          <w:sz w:val="20"/>
          <w:szCs w:val="20"/>
          <w:lang w:val="pl-PL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 xml:space="preserve">Termin ważności niniejszej oferty wynosi: 60 dni 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*Wstawić znak x przy wybranej opcji.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18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 xml:space="preserve">................................................................ </w:t>
      </w: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ab/>
        <w:t>..................................................................</w:t>
      </w:r>
    </w:p>
    <w:p w:rsidR="0065395B" w:rsidRPr="0065395B" w:rsidRDefault="0065395B" w:rsidP="0065395B">
      <w:pPr>
        <w:widowControl w:val="0"/>
        <w:tabs>
          <w:tab w:val="left" w:pos="426"/>
        </w:tabs>
        <w:suppressAutoHyphens/>
        <w:jc w:val="center"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Miejscowość, data</w:t>
      </w: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ab/>
        <w:t xml:space="preserve">                              </w:t>
      </w: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ab/>
        <w:t xml:space="preserve">       podpis składającego odpowiedź na zapytanie ofertowe</w:t>
      </w: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  <w:r w:rsidRPr="0065395B">
        <w:rPr>
          <w:kern w:val="1"/>
          <w:sz w:val="20"/>
          <w:szCs w:val="20"/>
          <w:lang w:val="pl-PL" w:eastAsia="hi-IN" w:bidi="hi-IN"/>
        </w:rPr>
        <w:t xml:space="preserve">Załącznik nr 1 do Formularza odpowiedzi na zapytanie ofertowe </w:t>
      </w: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Imię, Nazwisko/Nazwa Oferenta</w:t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  <w:t xml:space="preserve">          </w:t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</w: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ab/>
        <w:t xml:space="preserve"> 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...................................................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Adres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...................................................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...................................................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Telefon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kern w:val="1"/>
          <w:sz w:val="20"/>
          <w:szCs w:val="20"/>
          <w:lang w:val="pl-PL" w:eastAsia="hi-IN" w:bidi="hi-IN"/>
        </w:rPr>
        <w:t>..................................................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  <w:r w:rsidRPr="0065395B">
        <w:rPr>
          <w:rFonts w:eastAsia="SimSun"/>
          <w:b/>
          <w:bCs/>
          <w:kern w:val="1"/>
          <w:sz w:val="20"/>
          <w:szCs w:val="20"/>
          <w:lang w:val="pl-PL" w:eastAsia="hi-IN" w:bidi="hi-IN"/>
        </w:rPr>
        <w:t>e-mail</w:t>
      </w:r>
    </w:p>
    <w:p w:rsidR="0065395B" w:rsidRPr="0065395B" w:rsidRDefault="0065395B" w:rsidP="0065395B">
      <w:pPr>
        <w:widowControl w:val="0"/>
        <w:tabs>
          <w:tab w:val="left" w:pos="1068"/>
        </w:tabs>
        <w:suppressAutoHyphens/>
        <w:rPr>
          <w:rFonts w:eastAsia="SimSun"/>
          <w:b/>
          <w:bCs/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jc w:val="center"/>
        <w:rPr>
          <w:b/>
          <w:bCs/>
          <w:sz w:val="20"/>
          <w:szCs w:val="20"/>
          <w:lang w:val="pl-PL"/>
        </w:rPr>
      </w:pPr>
      <w:r w:rsidRPr="0065395B">
        <w:rPr>
          <w:b/>
          <w:bCs/>
          <w:sz w:val="20"/>
          <w:szCs w:val="20"/>
          <w:lang w:val="pl-PL"/>
        </w:rPr>
        <w:t>Oświadczenie o braku powiązań osobowych lub kapitałowych</w:t>
      </w: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</w:p>
    <w:p w:rsidR="0065395B" w:rsidRPr="0065395B" w:rsidRDefault="0065395B" w:rsidP="0065395B">
      <w:pPr>
        <w:rPr>
          <w:kern w:val="1"/>
          <w:sz w:val="20"/>
          <w:szCs w:val="20"/>
          <w:lang w:val="pl-PL" w:eastAsia="hi-IN" w:bidi="hi-IN"/>
        </w:rPr>
      </w:pPr>
      <w:r w:rsidRPr="0065395B">
        <w:rPr>
          <w:kern w:val="1"/>
          <w:sz w:val="20"/>
          <w:szCs w:val="20"/>
          <w:lang w:val="pl-PL" w:eastAsia="hi-IN" w:bidi="hi-IN"/>
        </w:rPr>
        <w:t>W związku ze złożeniem oferty w odpowiedzi na Zapytanie ofertowe nr 3/KŁŻ/2017 z dnia 25.08</w:t>
      </w:r>
      <w:bookmarkStart w:id="0" w:name="_GoBack"/>
      <w:bookmarkEnd w:id="0"/>
      <w:r w:rsidRPr="0065395B">
        <w:rPr>
          <w:kern w:val="1"/>
          <w:sz w:val="20"/>
          <w:szCs w:val="20"/>
          <w:lang w:val="pl-PL" w:eastAsia="hi-IN" w:bidi="hi-IN"/>
        </w:rPr>
        <w:t>.2017 r.,</w:t>
      </w:r>
    </w:p>
    <w:p w:rsidR="0065395B" w:rsidRPr="0065395B" w:rsidRDefault="0065395B" w:rsidP="0065395B">
      <w:pPr>
        <w:rPr>
          <w:kern w:val="1"/>
          <w:sz w:val="20"/>
          <w:szCs w:val="20"/>
          <w:lang w:val="pl-PL" w:eastAsia="hi-IN" w:bidi="hi-IN"/>
        </w:rPr>
      </w:pPr>
      <w:r w:rsidRPr="0065395B">
        <w:rPr>
          <w:kern w:val="1"/>
          <w:sz w:val="20"/>
          <w:szCs w:val="20"/>
          <w:lang w:val="pl-PL" w:eastAsia="hi-IN" w:bidi="hi-IN"/>
        </w:rPr>
        <w:t>oświadczam(y), że nie jestem(śmy) powiązani z Zamawiającym osobowo lub kapitałowo.</w:t>
      </w:r>
    </w:p>
    <w:p w:rsidR="0065395B" w:rsidRPr="0065395B" w:rsidRDefault="0065395B" w:rsidP="0065395B">
      <w:pPr>
        <w:rPr>
          <w:bCs/>
          <w:sz w:val="20"/>
          <w:szCs w:val="20"/>
          <w:lang w:val="pl-PL"/>
        </w:rPr>
      </w:pPr>
    </w:p>
    <w:p w:rsidR="0065395B" w:rsidRPr="0065395B" w:rsidRDefault="0065395B" w:rsidP="0065395B">
      <w:pPr>
        <w:autoSpaceDE w:val="0"/>
        <w:autoSpaceDN w:val="0"/>
        <w:adjustRightInd w:val="0"/>
        <w:rPr>
          <w:sz w:val="20"/>
          <w:szCs w:val="20"/>
          <w:lang w:val="pl-PL"/>
        </w:rPr>
      </w:pPr>
      <w:r w:rsidRPr="0065395B">
        <w:rPr>
          <w:sz w:val="20"/>
          <w:szCs w:val="20"/>
          <w:lang w:val="pl-PL"/>
        </w:rPr>
        <w:t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5395B" w:rsidRPr="0065395B" w:rsidRDefault="0065395B" w:rsidP="0065395B">
      <w:pPr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65395B" w:rsidRPr="0065395B" w:rsidRDefault="0065395B" w:rsidP="006539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0"/>
          <w:szCs w:val="20"/>
          <w:lang w:val="pl-PL"/>
        </w:rPr>
      </w:pPr>
      <w:r w:rsidRPr="0065395B">
        <w:rPr>
          <w:sz w:val="20"/>
          <w:szCs w:val="20"/>
          <w:lang w:val="pl-PL"/>
        </w:rPr>
        <w:t>uczestniczeniu jako wspólnik w spółce cywilnej lub osobowej;</w:t>
      </w:r>
    </w:p>
    <w:p w:rsidR="0065395B" w:rsidRPr="0065395B" w:rsidRDefault="0065395B" w:rsidP="006539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0"/>
          <w:szCs w:val="20"/>
          <w:lang w:val="pl-PL"/>
        </w:rPr>
      </w:pPr>
      <w:r w:rsidRPr="0065395B">
        <w:rPr>
          <w:sz w:val="20"/>
          <w:szCs w:val="20"/>
          <w:lang w:val="pl-PL"/>
        </w:rPr>
        <w:t>posiadaniu co najmniej 10% udziałów lub akcji spółki kapitałowej;</w:t>
      </w:r>
    </w:p>
    <w:p w:rsidR="0065395B" w:rsidRPr="0065395B" w:rsidRDefault="0065395B" w:rsidP="006539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0"/>
          <w:szCs w:val="20"/>
          <w:lang w:val="pl-PL"/>
        </w:rPr>
      </w:pPr>
      <w:r w:rsidRPr="0065395B">
        <w:rPr>
          <w:sz w:val="20"/>
          <w:szCs w:val="20"/>
          <w:lang w:val="pl-PL"/>
        </w:rPr>
        <w:t>pełnieniu funkcji członka organu nadzorczego lub zarządzającego, prokurenta lub pełnomocnika;</w:t>
      </w:r>
    </w:p>
    <w:p w:rsidR="0065395B" w:rsidRPr="0065395B" w:rsidRDefault="0065395B" w:rsidP="006539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sz w:val="20"/>
          <w:szCs w:val="20"/>
          <w:lang w:val="pl-PL"/>
        </w:rPr>
      </w:pPr>
      <w:r w:rsidRPr="0065395B">
        <w:rPr>
          <w:sz w:val="20"/>
          <w:szCs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 opieki lub kurateli;</w:t>
      </w:r>
    </w:p>
    <w:p w:rsidR="0065395B" w:rsidRPr="0065395B" w:rsidRDefault="0065395B" w:rsidP="006539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bCs/>
          <w:sz w:val="20"/>
          <w:szCs w:val="20"/>
          <w:lang w:val="pl-PL"/>
        </w:rPr>
      </w:pPr>
      <w:r w:rsidRPr="0065395B">
        <w:rPr>
          <w:sz w:val="20"/>
          <w:szCs w:val="20"/>
          <w:lang w:val="pl-PL"/>
        </w:rPr>
        <w:t>pozostawaniu z wykonawcą w takim stosunku prawnym lub faktycznym, że może to budzić uzasadnione wątpliwości co do bezstronności tych osób.</w:t>
      </w:r>
    </w:p>
    <w:p w:rsidR="0065395B" w:rsidRPr="0065395B" w:rsidRDefault="0065395B" w:rsidP="0065395B">
      <w:pPr>
        <w:rPr>
          <w:bCs/>
          <w:sz w:val="20"/>
          <w:szCs w:val="20"/>
          <w:lang w:val="pl-PL"/>
        </w:rPr>
      </w:pPr>
    </w:p>
    <w:p w:rsidR="0065395B" w:rsidRPr="0065395B" w:rsidRDefault="0065395B" w:rsidP="0065395B">
      <w:pPr>
        <w:rPr>
          <w:bCs/>
          <w:sz w:val="20"/>
          <w:szCs w:val="20"/>
          <w:lang w:val="pl-PL"/>
        </w:rPr>
      </w:pP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  <w:r w:rsidRPr="0065395B">
        <w:rPr>
          <w:kern w:val="1"/>
          <w:sz w:val="20"/>
          <w:szCs w:val="20"/>
          <w:lang w:val="pl-PL" w:eastAsia="hi-IN" w:bidi="hi-IN"/>
        </w:rPr>
        <w:t>....................................................</w:t>
      </w: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  <w:r w:rsidRPr="0065395B">
        <w:rPr>
          <w:kern w:val="1"/>
          <w:sz w:val="20"/>
          <w:szCs w:val="20"/>
          <w:lang w:val="pl-PL" w:eastAsia="hi-IN" w:bidi="hi-IN"/>
        </w:rPr>
        <w:t xml:space="preserve">/czytelny/-e p odpis/-y osoby/osób upoważnionej/-ych </w:t>
      </w: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  <w:r w:rsidRPr="0065395B">
        <w:rPr>
          <w:kern w:val="1"/>
          <w:sz w:val="20"/>
          <w:szCs w:val="20"/>
          <w:lang w:val="pl-PL" w:eastAsia="hi-IN" w:bidi="hi-IN"/>
        </w:rPr>
        <w:t xml:space="preserve">do składania oświadczeń </w:t>
      </w: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  <w:r w:rsidRPr="0065395B">
        <w:rPr>
          <w:kern w:val="1"/>
          <w:sz w:val="20"/>
          <w:szCs w:val="20"/>
          <w:lang w:val="pl-PL" w:eastAsia="hi-IN" w:bidi="hi-IN"/>
        </w:rPr>
        <w:t>woli w imieniu Wykonawcy/pieczęć)</w:t>
      </w:r>
    </w:p>
    <w:p w:rsidR="0065395B" w:rsidRPr="0065395B" w:rsidRDefault="0065395B" w:rsidP="0065395B">
      <w:pPr>
        <w:widowControl w:val="0"/>
        <w:suppressAutoHyphens/>
        <w:jc w:val="right"/>
        <w:rPr>
          <w:kern w:val="1"/>
          <w:sz w:val="20"/>
          <w:szCs w:val="20"/>
          <w:lang w:val="pl-PL" w:eastAsia="hi-IN" w:bidi="hi-IN"/>
        </w:rPr>
      </w:pPr>
    </w:p>
    <w:p w:rsidR="00A14118" w:rsidRPr="00B77D25" w:rsidRDefault="00A14118" w:rsidP="00B77D25">
      <w:pPr>
        <w:rPr>
          <w:szCs w:val="20"/>
          <w:lang w:val="pl-PL"/>
        </w:rPr>
      </w:pPr>
    </w:p>
    <w:sectPr w:rsidR="00A14118" w:rsidRPr="00B77D25" w:rsidSect="007C66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42" w:rsidRDefault="00F31C42" w:rsidP="00492811">
      <w:pPr>
        <w:spacing w:after="0" w:line="240" w:lineRule="auto"/>
      </w:pPr>
      <w:r>
        <w:separator/>
      </w:r>
    </w:p>
  </w:endnote>
  <w:endnote w:type="continuationSeparator" w:id="0">
    <w:p w:rsidR="00F31C42" w:rsidRDefault="00F31C42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7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42" w:rsidRDefault="00F31C42" w:rsidP="00492811">
      <w:pPr>
        <w:spacing w:after="0" w:line="240" w:lineRule="auto"/>
      </w:pPr>
      <w:r>
        <w:separator/>
      </w:r>
    </w:p>
  </w:footnote>
  <w:footnote w:type="continuationSeparator" w:id="0">
    <w:p w:rsidR="00F31C42" w:rsidRDefault="00F31C42" w:rsidP="0049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11" w:rsidRDefault="00492811" w:rsidP="00492811">
    <w:pPr>
      <w:pStyle w:val="Nagwek"/>
      <w:jc w:val="center"/>
      <w:rPr>
        <w:sz w:val="18"/>
        <w:szCs w:val="18"/>
        <w:lang w:val="pl-PL"/>
      </w:rPr>
    </w:pPr>
    <w:r>
      <w:rPr>
        <w:noProof/>
        <w:sz w:val="18"/>
        <w:szCs w:val="18"/>
        <w:lang w:eastAsia="en-GB"/>
      </w:rPr>
      <w:drawing>
        <wp:inline distT="0" distB="0" distL="0" distR="0">
          <wp:extent cx="704850" cy="4710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12" cy="472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  <w:lang w:val="pl-PL"/>
      </w:rPr>
      <w:t xml:space="preserve">                    </w:t>
    </w:r>
    <w:r>
      <w:rPr>
        <w:noProof/>
        <w:sz w:val="18"/>
        <w:szCs w:val="18"/>
        <w:lang w:eastAsia="en-GB"/>
      </w:rPr>
      <w:drawing>
        <wp:inline distT="0" distB="0" distL="0" distR="0">
          <wp:extent cx="1226185" cy="50017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830" cy="50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  <w:lang w:val="pl-PL"/>
      </w:rPr>
      <w:t xml:space="preserve">                    </w:t>
    </w:r>
    <w:r>
      <w:rPr>
        <w:noProof/>
        <w:sz w:val="18"/>
        <w:szCs w:val="18"/>
        <w:lang w:eastAsia="en-GB"/>
      </w:rPr>
      <w:drawing>
        <wp:inline distT="0" distB="0" distL="0" distR="0">
          <wp:extent cx="1390650" cy="497853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826" cy="497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  <w:lang w:val="pl-PL"/>
      </w:rPr>
      <w:t xml:space="preserve">                     </w:t>
    </w:r>
    <w:r>
      <w:rPr>
        <w:noProof/>
        <w:sz w:val="18"/>
        <w:szCs w:val="18"/>
        <w:lang w:eastAsia="en-GB"/>
      </w:rPr>
      <w:drawing>
        <wp:inline distT="0" distB="0" distL="0" distR="0">
          <wp:extent cx="778618" cy="509520"/>
          <wp:effectExtent l="19050" t="0" r="2432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59" cy="510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811" w:rsidRDefault="00492811" w:rsidP="00492811">
    <w:pPr>
      <w:pStyle w:val="Nagwek"/>
      <w:jc w:val="center"/>
      <w:rPr>
        <w:sz w:val="18"/>
        <w:szCs w:val="18"/>
        <w:lang w:val="pl-PL"/>
      </w:rPr>
    </w:pPr>
  </w:p>
  <w:p w:rsidR="00492811" w:rsidRDefault="00492811" w:rsidP="00492811">
    <w:pPr>
      <w:pStyle w:val="Nagwek"/>
      <w:jc w:val="center"/>
      <w:rPr>
        <w:sz w:val="18"/>
        <w:szCs w:val="18"/>
        <w:lang w:val="pl-PL"/>
      </w:rPr>
    </w:pPr>
    <w:r w:rsidRPr="00D00AC9">
      <w:rPr>
        <w:sz w:val="18"/>
        <w:szCs w:val="18"/>
        <w:lang w:val="pl-PL"/>
      </w:rPr>
      <w:t>„Europejski Fundusz Rolny na rzecz Rozwoju Obszarów Wiejskich: Europa inwestująca w obszary wiejskie”</w:t>
    </w:r>
  </w:p>
  <w:p w:rsidR="00492811" w:rsidRPr="00492811" w:rsidRDefault="00492811">
    <w:pPr>
      <w:pStyle w:val="Nagwek"/>
      <w:rPr>
        <w:lang w:val="pl-PL"/>
      </w:rPr>
    </w:pPr>
  </w:p>
  <w:p w:rsidR="00492811" w:rsidRPr="00492811" w:rsidRDefault="00492811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B060D9B"/>
    <w:multiLevelType w:val="hybridMultilevel"/>
    <w:tmpl w:val="5BA400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040F"/>
    <w:multiLevelType w:val="hybridMultilevel"/>
    <w:tmpl w:val="2E9EA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A716E"/>
    <w:multiLevelType w:val="hybridMultilevel"/>
    <w:tmpl w:val="60DC58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320461"/>
    <w:multiLevelType w:val="hybridMultilevel"/>
    <w:tmpl w:val="3BA6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662B9"/>
    <w:multiLevelType w:val="hybridMultilevel"/>
    <w:tmpl w:val="2664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D6C9A"/>
    <w:multiLevelType w:val="hybridMultilevel"/>
    <w:tmpl w:val="3CFAD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E24649"/>
    <w:multiLevelType w:val="hybridMultilevel"/>
    <w:tmpl w:val="BDB0C3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4B1C"/>
    <w:rsid w:val="002B2E40"/>
    <w:rsid w:val="002F783D"/>
    <w:rsid w:val="00326062"/>
    <w:rsid w:val="0039385D"/>
    <w:rsid w:val="00492811"/>
    <w:rsid w:val="004C11DE"/>
    <w:rsid w:val="004F4144"/>
    <w:rsid w:val="005016F1"/>
    <w:rsid w:val="00504B1C"/>
    <w:rsid w:val="00555E58"/>
    <w:rsid w:val="005973D0"/>
    <w:rsid w:val="005A425A"/>
    <w:rsid w:val="005D23EA"/>
    <w:rsid w:val="00601C58"/>
    <w:rsid w:val="0065395B"/>
    <w:rsid w:val="006E063B"/>
    <w:rsid w:val="00774691"/>
    <w:rsid w:val="007C6638"/>
    <w:rsid w:val="007E5194"/>
    <w:rsid w:val="00876477"/>
    <w:rsid w:val="008D4215"/>
    <w:rsid w:val="008D5153"/>
    <w:rsid w:val="00933D94"/>
    <w:rsid w:val="00984158"/>
    <w:rsid w:val="00A10D39"/>
    <w:rsid w:val="00A14118"/>
    <w:rsid w:val="00B77D25"/>
    <w:rsid w:val="00D921B0"/>
    <w:rsid w:val="00DD0161"/>
    <w:rsid w:val="00E03490"/>
    <w:rsid w:val="00EE4E79"/>
    <w:rsid w:val="00EF6D38"/>
    <w:rsid w:val="00F2398E"/>
    <w:rsid w:val="00F31C42"/>
    <w:rsid w:val="00F33647"/>
    <w:rsid w:val="00F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B1C"/>
  </w:style>
  <w:style w:type="table" w:styleId="Tabela-Siatka">
    <w:name w:val="Table Grid"/>
    <w:basedOn w:val="Standardowy"/>
    <w:uiPriority w:val="39"/>
    <w:rsid w:val="0098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841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4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92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811"/>
  </w:style>
  <w:style w:type="paragraph" w:styleId="Tekstdymka">
    <w:name w:val="Balloon Text"/>
    <w:basedOn w:val="Normalny"/>
    <w:link w:val="TekstdymkaZnak"/>
    <w:uiPriority w:val="99"/>
    <w:semiHidden/>
    <w:unhideWhenUsed/>
    <w:rsid w:val="004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81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921B0"/>
    <w:pPr>
      <w:suppressAutoHyphens/>
      <w:ind w:left="720"/>
    </w:pPr>
    <w:rPr>
      <w:rFonts w:ascii="Calibri" w:eastAsia="SimSun" w:hAnsi="Calibri" w:cs="font175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5395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bCs/>
      <w:sz w:val="24"/>
      <w:szCs w:val="24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0FDD-D8DF-4EC3-A341-19B8847D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Serafin</dc:creator>
  <cp:lastModifiedBy>Małgorzata Fedas</cp:lastModifiedBy>
  <cp:revision>2</cp:revision>
  <cp:lastPrinted>2017-08-23T18:16:00Z</cp:lastPrinted>
  <dcterms:created xsi:type="dcterms:W3CDTF">2017-08-23T18:17:00Z</dcterms:created>
  <dcterms:modified xsi:type="dcterms:W3CDTF">2017-08-23T18:17:00Z</dcterms:modified>
</cp:coreProperties>
</file>